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375728"/>
                  <wp:effectExtent l="0" t="0" r="3810" b="57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7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074AAD" w:rsidP="00856C35">
            <w:pPr>
              <w:pStyle w:val="CompanyName"/>
            </w:pPr>
            <w:r>
              <w:t xml:space="preserve">Paris CASA for KIDS </w:t>
            </w:r>
          </w:p>
        </w:tc>
      </w:tr>
    </w:tbl>
    <w:p w:rsidR="00467865" w:rsidRPr="00275BB5" w:rsidRDefault="00074AAD" w:rsidP="00856C35">
      <w:pPr>
        <w:pStyle w:val="Heading1"/>
      </w:pPr>
      <w:r>
        <w:t>Volunteer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89"/>
        <w:gridCol w:w="1710"/>
        <w:gridCol w:w="1141"/>
        <w:gridCol w:w="749"/>
        <w:gridCol w:w="1890"/>
        <w:gridCol w:w="226"/>
        <w:gridCol w:w="44"/>
        <w:gridCol w:w="630"/>
        <w:gridCol w:w="720"/>
        <w:gridCol w:w="1800"/>
      </w:tblGrid>
      <w:tr w:rsidR="00A82BA3" w:rsidRPr="005114CE" w:rsidTr="00BE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44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30" w:type="dxa"/>
          </w:tcPr>
          <w:p w:rsidR="00A82BA3" w:rsidRPr="005114CE" w:rsidRDefault="00BE7D6B" w:rsidP="00BE7D6B">
            <w:pPr>
              <w:pStyle w:val="Heading4"/>
              <w:jc w:val="center"/>
              <w:outlineLvl w:val="3"/>
            </w:pPr>
            <w:r>
              <w:t>Other names used</w:t>
            </w:r>
            <w:r w:rsidR="00A82BA3" w:rsidRPr="005114CE"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BE7D6B" w:rsidRPr="005114CE" w:rsidTr="00550C56">
        <w:trPr>
          <w:trHeight w:val="288"/>
        </w:trPr>
        <w:tc>
          <w:tcPr>
            <w:tcW w:w="1170" w:type="dxa"/>
            <w:gridSpan w:val="2"/>
          </w:tcPr>
          <w:p w:rsidR="00BE7D6B" w:rsidRPr="005114CE" w:rsidRDefault="00BE7D6B" w:rsidP="00550C56">
            <w:r w:rsidRPr="005114CE">
              <w:t xml:space="preserve">Date </w:t>
            </w:r>
            <w:r>
              <w:t>of Birth</w:t>
            </w:r>
            <w:r w:rsidRPr="005114CE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E7D6B" w:rsidRPr="009C220D" w:rsidRDefault="00BE7D6B" w:rsidP="00550C56">
            <w:pPr>
              <w:pStyle w:val="FieldText"/>
            </w:pPr>
          </w:p>
        </w:tc>
        <w:tc>
          <w:tcPr>
            <w:tcW w:w="1890" w:type="dxa"/>
            <w:gridSpan w:val="2"/>
          </w:tcPr>
          <w:p w:rsidR="00BE7D6B" w:rsidRPr="005114CE" w:rsidRDefault="00BE7D6B" w:rsidP="00550C56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E7D6B" w:rsidRPr="009C220D" w:rsidRDefault="00BE7D6B" w:rsidP="00550C56">
            <w:pPr>
              <w:pStyle w:val="FieldText"/>
            </w:pPr>
          </w:p>
        </w:tc>
        <w:tc>
          <w:tcPr>
            <w:tcW w:w="1620" w:type="dxa"/>
            <w:gridSpan w:val="4"/>
          </w:tcPr>
          <w:p w:rsidR="00BE7D6B" w:rsidRPr="005114CE" w:rsidRDefault="00BE7D6B" w:rsidP="00550C56">
            <w:pPr>
              <w:pStyle w:val="Heading4"/>
              <w:outlineLvl w:val="3"/>
            </w:pPr>
            <w:r>
              <w:t>Gender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7D6B" w:rsidRPr="009C220D" w:rsidRDefault="00BE7D6B" w:rsidP="00550C56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6930"/>
        <w:gridCol w:w="1800"/>
      </w:tblGrid>
      <w:tr w:rsidR="00A82BA3" w:rsidRPr="005114CE" w:rsidTr="00BE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350" w:type="dxa"/>
          </w:tcPr>
          <w:p w:rsidR="00A82BA3" w:rsidRPr="005114CE" w:rsidRDefault="00BE7D6B" w:rsidP="00490804">
            <w:r>
              <w:t>Home Address</w:t>
            </w:r>
            <w:r w:rsidR="00A82BA3" w:rsidRPr="005114CE"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BE7D6B">
        <w:tc>
          <w:tcPr>
            <w:tcW w:w="1350" w:type="dxa"/>
          </w:tcPr>
          <w:p w:rsidR="00856C35" w:rsidRPr="005114CE" w:rsidRDefault="00856C35" w:rsidP="00440CD8"/>
        </w:tc>
        <w:tc>
          <w:tcPr>
            <w:tcW w:w="693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BE7D6B">
              <w:t xml:space="preserve">                                                                  City                    </w:t>
            </w:r>
            <w:r w:rsidR="00DD49BC">
              <w:t xml:space="preserve">         State                 </w:t>
            </w:r>
            <w:r w:rsidR="00BE7D6B">
              <w:t xml:space="preserve">Zip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BE7D6B">
            <w:pPr>
              <w:pStyle w:val="Heading3"/>
              <w:outlineLvl w:val="2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626"/>
        <w:gridCol w:w="1124"/>
        <w:gridCol w:w="2070"/>
      </w:tblGrid>
      <w:tr w:rsidR="00C76039" w:rsidRPr="005114CE" w:rsidTr="00BE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260" w:type="dxa"/>
          </w:tcPr>
          <w:p w:rsidR="00C76039" w:rsidRPr="005114CE" w:rsidRDefault="00BE7D6B">
            <w:pPr>
              <w:rPr>
                <w:szCs w:val="19"/>
              </w:rPr>
            </w:pPr>
            <w:r>
              <w:rPr>
                <w:szCs w:val="19"/>
              </w:rPr>
              <w:t>Work Address: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DD49BC">
        <w:trPr>
          <w:trHeight w:val="288"/>
        </w:trPr>
        <w:tc>
          <w:tcPr>
            <w:tcW w:w="1260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856C35" w:rsidRPr="00490804" w:rsidRDefault="00DD49BC" w:rsidP="00490804">
            <w:pPr>
              <w:pStyle w:val="Heading3"/>
              <w:outlineLvl w:val="2"/>
            </w:pPr>
            <w:r>
              <w:t>Street Address                                                                    City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856C35" w:rsidRPr="00490804" w:rsidRDefault="00DD49BC" w:rsidP="00490804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56C35" w:rsidRPr="00490804" w:rsidRDefault="00DD49BC" w:rsidP="00BE7D6B">
            <w:pPr>
              <w:pStyle w:val="Heading3"/>
              <w:outlineLvl w:val="2"/>
            </w:pPr>
            <w:r>
              <w:t>Zip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BE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DD49BC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710"/>
        <w:gridCol w:w="3176"/>
        <w:gridCol w:w="3034"/>
        <w:gridCol w:w="2146"/>
      </w:tblGrid>
      <w:tr w:rsidR="00DD49BC" w:rsidRPr="005114CE" w:rsidTr="0033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1710" w:type="dxa"/>
          </w:tcPr>
          <w:p w:rsidR="00DD49BC" w:rsidRPr="005114CE" w:rsidRDefault="00DD49BC" w:rsidP="00490804">
            <w:r>
              <w:t>Person to notify in case of emergency</w:t>
            </w:r>
            <w:r w:rsidRPr="005114CE">
              <w:t>: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DD49BC" w:rsidRPr="009C220D" w:rsidRDefault="00DD49BC" w:rsidP="00083002">
            <w:pPr>
              <w:pStyle w:val="FieldText"/>
              <w:rPr>
                <w:bCs w:val="0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DD49BC" w:rsidRPr="009C220D" w:rsidRDefault="00335933" w:rsidP="00083002">
            <w:pPr>
              <w:pStyle w:val="FieldText"/>
            </w:pPr>
            <w:r w:rsidRPr="00335933">
              <w:rPr>
                <w:b w:val="0"/>
              </w:rPr>
              <w:t>Phone</w:t>
            </w:r>
            <w:r>
              <w:t>: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DD49BC" w:rsidRPr="009C220D" w:rsidRDefault="00335933" w:rsidP="00083002">
            <w:pPr>
              <w:pStyle w:val="FieldText"/>
            </w:pPr>
            <w:r w:rsidRPr="00335933">
              <w:rPr>
                <w:b w:val="0"/>
              </w:rPr>
              <w:t>Relation</w:t>
            </w:r>
            <w:r>
              <w:t>:</w:t>
            </w:r>
          </w:p>
        </w:tc>
      </w:tr>
    </w:tbl>
    <w:p w:rsidR="00765085" w:rsidRDefault="00577AE8" w:rsidP="00BE31B4">
      <w:pPr>
        <w:pStyle w:val="Heading2"/>
      </w:pPr>
      <w:r w:rsidRPr="00577AE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650875</wp:posOffset>
                </wp:positionV>
                <wp:extent cx="2828925" cy="22860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E8" w:rsidRDefault="00577AE8" w:rsidP="00577AE8">
                            <w:pPr>
                              <w:jc w:val="both"/>
                            </w:pPr>
                            <w:r>
                              <w:t>Please list your three most recent employers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51.25pt;width:222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" stroked="f">
                <v:textbox>
                  <w:txbxContent>
                    <w:p w:rsidR="00577AE8" w:rsidRDefault="00577AE8" w:rsidP="00577AE8">
                      <w:pPr>
                        <w:jc w:val="both"/>
                      </w:pPr>
                      <w:r>
                        <w:t>Please list your three most recent employers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74AAD">
        <w:t>Employment History</w:t>
      </w:r>
    </w:p>
    <w:tbl>
      <w:tblPr>
        <w:tblStyle w:val="PlainTable3"/>
        <w:tblW w:w="5019" w:type="pct"/>
        <w:tblLayout w:type="fixed"/>
        <w:tblLook w:val="0620" w:firstRow="1" w:lastRow="0" w:firstColumn="0" w:lastColumn="0" w:noHBand="1" w:noVBand="1"/>
        <w:tblCaption w:val="How long"/>
      </w:tblPr>
      <w:tblGrid>
        <w:gridCol w:w="1192"/>
        <w:gridCol w:w="2182"/>
        <w:gridCol w:w="1052"/>
        <w:gridCol w:w="2440"/>
        <w:gridCol w:w="903"/>
        <w:gridCol w:w="2349"/>
      </w:tblGrid>
      <w:tr w:rsidR="00577AE8" w:rsidRPr="00613129" w:rsidTr="00577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1192" w:type="dxa"/>
          </w:tcPr>
          <w:p w:rsidR="00FA6673" w:rsidRPr="005114CE" w:rsidRDefault="00FA6673" w:rsidP="00262042">
            <w:r>
              <w:t>Current Employer</w:t>
            </w:r>
            <w:r w:rsidRPr="005114CE">
              <w:t>: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A6673" w:rsidRPr="005114CE" w:rsidRDefault="00FA6673" w:rsidP="00262042">
            <w:pPr>
              <w:pStyle w:val="FieldText"/>
            </w:pPr>
          </w:p>
        </w:tc>
        <w:tc>
          <w:tcPr>
            <w:tcW w:w="1052" w:type="dxa"/>
          </w:tcPr>
          <w:p w:rsidR="00FA6673" w:rsidRPr="005114CE" w:rsidRDefault="00FA6673" w:rsidP="00262042">
            <w:pPr>
              <w:pStyle w:val="Heading4"/>
              <w:outlineLvl w:val="3"/>
            </w:pPr>
            <w:r>
              <w:t>Occupation</w:t>
            </w:r>
            <w:r w:rsidRPr="005114CE">
              <w:t>: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A6673" w:rsidRPr="005114CE" w:rsidRDefault="00FA6673" w:rsidP="00262042">
            <w:pPr>
              <w:pStyle w:val="FieldText"/>
            </w:pPr>
          </w:p>
        </w:tc>
        <w:tc>
          <w:tcPr>
            <w:tcW w:w="903" w:type="dxa"/>
          </w:tcPr>
          <w:p w:rsidR="00FA6673" w:rsidRPr="00765085" w:rsidRDefault="00FA6673" w:rsidP="00262042">
            <w:pPr>
              <w:pStyle w:val="FieldText"/>
              <w:rPr>
                <w:b w:val="0"/>
              </w:rPr>
            </w:pPr>
            <w:r w:rsidRPr="00765085">
              <w:rPr>
                <w:b w:val="0"/>
              </w:rPr>
              <w:t>How long</w:t>
            </w:r>
            <w:r>
              <w:rPr>
                <w:b w:val="0"/>
              </w:rPr>
              <w:t>: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FA6673" w:rsidRPr="005114CE" w:rsidRDefault="00FA6673" w:rsidP="00262042">
            <w:pPr>
              <w:pStyle w:val="FieldText"/>
            </w:pPr>
          </w:p>
        </w:tc>
      </w:tr>
    </w:tbl>
    <w:p w:rsidR="00BE31B4" w:rsidRDefault="00BE31B4"/>
    <w:tbl>
      <w:tblPr>
        <w:tblStyle w:val="PlainTable1"/>
        <w:tblpPr w:leftFromText="180" w:rightFromText="180" w:vertAnchor="text" w:horzAnchor="margin" w:tblpY="-41"/>
        <w:tblW w:w="10110" w:type="dxa"/>
        <w:tblLook w:val="04A0" w:firstRow="1" w:lastRow="0" w:firstColumn="1" w:lastColumn="0" w:noHBand="0" w:noVBand="1"/>
      </w:tblPr>
      <w:tblGrid>
        <w:gridCol w:w="2527"/>
        <w:gridCol w:w="2527"/>
        <w:gridCol w:w="2528"/>
        <w:gridCol w:w="2528"/>
      </w:tblGrid>
      <w:tr w:rsidR="00FA6673" w:rsidTr="0033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FA6673" w:rsidRPr="00FA6673" w:rsidRDefault="00FA6673" w:rsidP="00FA6673">
            <w:pPr>
              <w:jc w:val="center"/>
              <w:rPr>
                <w:i/>
              </w:rPr>
            </w:pPr>
            <w:r w:rsidRPr="00FA6673">
              <w:rPr>
                <w:i/>
              </w:rPr>
              <w:t>Employer</w:t>
            </w:r>
          </w:p>
        </w:tc>
        <w:tc>
          <w:tcPr>
            <w:tcW w:w="2527" w:type="dxa"/>
          </w:tcPr>
          <w:p w:rsidR="00FA6673" w:rsidRPr="00FA6673" w:rsidRDefault="00FA6673" w:rsidP="00FA6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6673">
              <w:rPr>
                <w:i/>
              </w:rPr>
              <w:t>Occupation</w:t>
            </w:r>
          </w:p>
        </w:tc>
        <w:tc>
          <w:tcPr>
            <w:tcW w:w="2528" w:type="dxa"/>
          </w:tcPr>
          <w:p w:rsidR="00FA6673" w:rsidRPr="00FA6673" w:rsidRDefault="00FA6673" w:rsidP="00FA6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6673">
              <w:rPr>
                <w:i/>
              </w:rPr>
              <w:t>Dates</w:t>
            </w:r>
          </w:p>
        </w:tc>
        <w:tc>
          <w:tcPr>
            <w:tcW w:w="2528" w:type="dxa"/>
          </w:tcPr>
          <w:p w:rsidR="00FA6673" w:rsidRPr="00FA6673" w:rsidRDefault="00FA6673" w:rsidP="00FA6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A6673">
              <w:rPr>
                <w:i/>
              </w:rPr>
              <w:t>Reason for leaving</w:t>
            </w:r>
          </w:p>
        </w:tc>
      </w:tr>
      <w:tr w:rsidR="00577AE8" w:rsidTr="0033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FA6673" w:rsidRDefault="00FA6673" w:rsidP="00FA6673">
            <w:pPr>
              <w:jc w:val="center"/>
            </w:pPr>
          </w:p>
        </w:tc>
        <w:tc>
          <w:tcPr>
            <w:tcW w:w="2527" w:type="dxa"/>
          </w:tcPr>
          <w:p w:rsidR="00FA6673" w:rsidRDefault="00FA6673" w:rsidP="00FA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:rsidR="00FA6673" w:rsidRDefault="00FA6673" w:rsidP="00FA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28" w:type="dxa"/>
          </w:tcPr>
          <w:p w:rsidR="00FA6673" w:rsidRDefault="00FA6673" w:rsidP="00FA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7AE8" w:rsidTr="0033593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FA6673" w:rsidRDefault="00FA6673" w:rsidP="00FA6673">
            <w:pPr>
              <w:jc w:val="center"/>
            </w:pPr>
          </w:p>
        </w:tc>
        <w:tc>
          <w:tcPr>
            <w:tcW w:w="2527" w:type="dxa"/>
          </w:tcPr>
          <w:p w:rsidR="00FA6673" w:rsidRDefault="00FA6673" w:rsidP="00FA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:rsidR="00FA6673" w:rsidRDefault="00FA6673" w:rsidP="00FA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28" w:type="dxa"/>
          </w:tcPr>
          <w:p w:rsidR="00FA6673" w:rsidRDefault="00FA6673" w:rsidP="00FA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7AE8" w:rsidTr="0033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FA6673" w:rsidRDefault="00FA6673" w:rsidP="00FA6673">
            <w:pPr>
              <w:jc w:val="center"/>
            </w:pPr>
          </w:p>
        </w:tc>
        <w:tc>
          <w:tcPr>
            <w:tcW w:w="2527" w:type="dxa"/>
          </w:tcPr>
          <w:p w:rsidR="00FA6673" w:rsidRDefault="00FA6673" w:rsidP="00FA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:rsidR="00FA6673" w:rsidRDefault="00FA6673" w:rsidP="00FA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28" w:type="dxa"/>
          </w:tcPr>
          <w:p w:rsidR="00FA6673" w:rsidRDefault="00FA6673" w:rsidP="00FA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0050" w:rsidRDefault="00330050" w:rsidP="00765085">
      <w:pPr>
        <w:pStyle w:val="Heading2"/>
        <w:jc w:val="left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</w:t>
      </w:r>
      <w:r w:rsidR="00765085">
        <w:t xml:space="preserve"> (3)</w:t>
      </w:r>
      <w:r w:rsidRPr="007F3D5B">
        <w:t xml:space="preserve"> references</w:t>
      </w:r>
      <w:r w:rsidR="00765085">
        <w:t xml:space="preserve"> below that you have known for at least one year</w:t>
      </w:r>
      <w:r w:rsidRPr="007F3D5B">
        <w:t>.</w:t>
      </w:r>
      <w:r w:rsidR="00765085">
        <w:t xml:space="preserve"> Do not list relatives.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678"/>
        <w:gridCol w:w="1260"/>
        <w:gridCol w:w="2070"/>
      </w:tblGrid>
      <w:tr w:rsidR="000F2DF4" w:rsidRPr="005114CE" w:rsidTr="00DD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DD49BC">
        <w:trPr>
          <w:trHeight w:val="360"/>
        </w:trPr>
        <w:tc>
          <w:tcPr>
            <w:tcW w:w="1072" w:type="dxa"/>
          </w:tcPr>
          <w:p w:rsidR="000F2DF4" w:rsidRPr="005114CE" w:rsidRDefault="00DD49BC" w:rsidP="00490804">
            <w:r>
              <w:t>Address: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577AE8">
        <w:trPr>
          <w:trHeight w:val="8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/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DD49B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DD49B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DD49BC">
        <w:trPr>
          <w:trHeight w:val="360"/>
        </w:trPr>
        <w:tc>
          <w:tcPr>
            <w:tcW w:w="1072" w:type="dxa"/>
          </w:tcPr>
          <w:p w:rsidR="000D2539" w:rsidRPr="005114CE" w:rsidRDefault="00DD49BC" w:rsidP="00490804">
            <w:r>
              <w:t>Address</w:t>
            </w:r>
            <w:r w:rsidR="000D2539">
              <w:t>: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26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765085" w:rsidRPr="005114CE" w:rsidTr="00577AE8">
        <w:trPr>
          <w:trHeight w:val="70"/>
        </w:trPr>
        <w:tc>
          <w:tcPr>
            <w:tcW w:w="1072" w:type="dxa"/>
          </w:tcPr>
          <w:p w:rsidR="00765085" w:rsidRDefault="00765085" w:rsidP="00490804"/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765085" w:rsidRPr="009C220D" w:rsidRDefault="00765085" w:rsidP="00A211B2">
            <w:pPr>
              <w:pStyle w:val="FieldText"/>
            </w:pPr>
          </w:p>
        </w:tc>
        <w:tc>
          <w:tcPr>
            <w:tcW w:w="1260" w:type="dxa"/>
          </w:tcPr>
          <w:p w:rsidR="00765085" w:rsidRPr="005114CE" w:rsidRDefault="00765085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65085" w:rsidRPr="009C220D" w:rsidRDefault="00765085" w:rsidP="00682C69">
            <w:pPr>
              <w:pStyle w:val="FieldText"/>
            </w:pPr>
          </w:p>
        </w:tc>
      </w:tr>
      <w:tr w:rsidR="00D55AFA" w:rsidRPr="005114CE" w:rsidTr="00DD49B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DD49B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DD49BC">
        <w:trPr>
          <w:trHeight w:val="360"/>
        </w:trPr>
        <w:tc>
          <w:tcPr>
            <w:tcW w:w="1072" w:type="dxa"/>
          </w:tcPr>
          <w:p w:rsidR="000D2539" w:rsidRPr="005114CE" w:rsidRDefault="00DD49BC" w:rsidP="00490804">
            <w:r>
              <w:t>Address</w:t>
            </w:r>
            <w:r w:rsidR="000D2539">
              <w:t>: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26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</w:tbl>
    <w:p w:rsidR="005F6E87" w:rsidRDefault="005F6E87" w:rsidP="004E34C6"/>
    <w:p w:rsidR="00CC155B" w:rsidRPr="004E34C6" w:rsidRDefault="00CC155B" w:rsidP="004E34C6">
      <w:r>
        <w:t xml:space="preserve">Do you have an automobile? </w:t>
      </w:r>
      <w:r>
        <w:tab/>
      </w:r>
      <w:r>
        <w:tab/>
      </w:r>
      <w:r>
        <w:tab/>
      </w:r>
      <w:r>
        <w:tab/>
        <w:t>Driver’s License Number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140"/>
        <w:gridCol w:w="900"/>
        <w:gridCol w:w="5040"/>
      </w:tblGrid>
      <w:tr w:rsidR="00CC155B" w:rsidTr="00CC1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  <w:tcBorders>
              <w:bottom w:val="single" w:sz="4" w:space="0" w:color="auto"/>
            </w:tcBorders>
          </w:tcPr>
          <w:p w:rsidR="00CC155B" w:rsidRDefault="00CC155B" w:rsidP="004E34C6"/>
        </w:tc>
        <w:tc>
          <w:tcPr>
            <w:tcW w:w="900" w:type="dxa"/>
            <w:tcBorders>
              <w:bottom w:val="none" w:sz="0" w:space="0" w:color="auto"/>
            </w:tcBorders>
          </w:tcPr>
          <w:p w:rsidR="00CC155B" w:rsidRDefault="00CC155B" w:rsidP="004E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C155B" w:rsidRDefault="00CC155B" w:rsidP="004E3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155B" w:rsidRDefault="00CC155B" w:rsidP="004E34C6"/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34"/>
        <w:gridCol w:w="5936"/>
        <w:gridCol w:w="2600"/>
      </w:tblGrid>
      <w:tr w:rsidR="00CC155B" w:rsidTr="00335933">
        <w:trPr>
          <w:trHeight w:val="180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5B" w:rsidRDefault="00CC155B" w:rsidP="004E34C6">
            <w:r>
              <w:t>Have you had prior experience with Juvenile court, Child welfare, or foster care in this or other states?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5B" w:rsidRDefault="00CC155B" w:rsidP="004E34C6"/>
        </w:tc>
      </w:tr>
      <w:tr w:rsidR="00CC155B" w:rsidTr="00335933">
        <w:trPr>
          <w:trHeight w:val="27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C155B" w:rsidRDefault="00CC155B" w:rsidP="004E34C6">
            <w:r>
              <w:t>(If yes explain)</w:t>
            </w:r>
          </w:p>
        </w:tc>
        <w:tc>
          <w:tcPr>
            <w:tcW w:w="8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5B" w:rsidRDefault="00CC155B" w:rsidP="004E34C6"/>
        </w:tc>
      </w:tr>
      <w:tr w:rsidR="00335933" w:rsidTr="00335933">
        <w:trPr>
          <w:trHeight w:val="440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33" w:rsidRDefault="00335933" w:rsidP="004E34C6"/>
          <w:p w:rsidR="00335933" w:rsidRDefault="00335933" w:rsidP="004E34C6">
            <w:r>
              <w:t>Have you had any personal experience with or exposure to child abuse and/or neglect?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</w:tcPr>
          <w:p w:rsidR="00335933" w:rsidRDefault="00335933" w:rsidP="004E34C6"/>
        </w:tc>
      </w:tr>
      <w:tr w:rsidR="00335933" w:rsidTr="00335933">
        <w:trPr>
          <w:trHeight w:val="26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35933" w:rsidRDefault="00335933" w:rsidP="004E34C6">
            <w:r>
              <w:t>(If yes explain)</w:t>
            </w:r>
          </w:p>
        </w:tc>
        <w:tc>
          <w:tcPr>
            <w:tcW w:w="8536" w:type="dxa"/>
            <w:gridSpan w:val="2"/>
            <w:tcBorders>
              <w:top w:val="nil"/>
              <w:left w:val="nil"/>
              <w:right w:val="nil"/>
            </w:tcBorders>
          </w:tcPr>
          <w:p w:rsidR="00335933" w:rsidRDefault="00335933" w:rsidP="004E34C6"/>
        </w:tc>
      </w:tr>
    </w:tbl>
    <w:p w:rsidR="00CC155B" w:rsidRDefault="00CC155B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955"/>
      </w:tblGrid>
      <w:tr w:rsidR="00335933" w:rsidTr="00335933">
        <w:trPr>
          <w:trHeight w:val="265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335933" w:rsidRDefault="00335933" w:rsidP="004E34C6">
            <w:r>
              <w:t>Describe any previous experience you have had working with children</w:t>
            </w:r>
          </w:p>
        </w:tc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335933" w:rsidRDefault="00335933" w:rsidP="004E34C6"/>
        </w:tc>
      </w:tr>
    </w:tbl>
    <w:p w:rsidR="00335933" w:rsidRDefault="00335933" w:rsidP="004E34C6"/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1536"/>
        <w:gridCol w:w="4696"/>
        <w:gridCol w:w="994"/>
        <w:gridCol w:w="2888"/>
      </w:tblGrid>
      <w:tr w:rsidR="00335933" w:rsidTr="00335933">
        <w:trPr>
          <w:gridAfter w:val="1"/>
          <w:wAfter w:w="2888" w:type="dxa"/>
          <w:trHeight w:val="34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33" w:rsidRDefault="00335933" w:rsidP="00335933">
            <w:r>
              <w:t xml:space="preserve">Have you been arrested or convicted of a crime in this or other states? 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335933" w:rsidRDefault="00335933" w:rsidP="004E34C6"/>
        </w:tc>
      </w:tr>
      <w:tr w:rsidR="00335933" w:rsidTr="00335933">
        <w:trPr>
          <w:trHeight w:val="30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35933" w:rsidRDefault="00335933" w:rsidP="004E34C6">
            <w:r>
              <w:t>(If yes explain)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right w:val="nil"/>
            </w:tcBorders>
          </w:tcPr>
          <w:p w:rsidR="00335933" w:rsidRDefault="00335933" w:rsidP="004E34C6"/>
        </w:tc>
      </w:tr>
    </w:tbl>
    <w:p w:rsidR="00335933" w:rsidRDefault="00335933" w:rsidP="00335933">
      <w:pPr>
        <w:pStyle w:val="Heading2"/>
      </w:pPr>
      <w:r w:rsidRPr="009C220D">
        <w:t>Disclaimer and Signature</w:t>
      </w:r>
    </w:p>
    <w:p w:rsidR="00335933" w:rsidRPr="00871876" w:rsidRDefault="00335933" w:rsidP="00335933">
      <w:pPr>
        <w:pStyle w:val="Italic"/>
      </w:pPr>
      <w:r>
        <w:t xml:space="preserve">I understand that by submitting this application, I authorize inquiries to be made into my suitability as a Court Appointed Special Advocate, including reference checks and criminal background investigation. I certify that I am the above named individual and understand that any false statement given by me shall invalidate my participation in the CASA program.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335933" w:rsidRPr="005114CE" w:rsidTr="00C0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335933" w:rsidRPr="005114CE" w:rsidRDefault="00335933" w:rsidP="00C00B3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335933" w:rsidRPr="005114CE" w:rsidRDefault="00335933" w:rsidP="00C00B33">
            <w:pPr>
              <w:pStyle w:val="FieldText"/>
            </w:pPr>
          </w:p>
        </w:tc>
        <w:tc>
          <w:tcPr>
            <w:tcW w:w="674" w:type="dxa"/>
          </w:tcPr>
          <w:p w:rsidR="00335933" w:rsidRPr="005114CE" w:rsidRDefault="00335933" w:rsidP="00C00B33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335933" w:rsidRPr="005114CE" w:rsidRDefault="00335933" w:rsidP="00C00B33">
            <w:pPr>
              <w:pStyle w:val="FieldText"/>
            </w:pPr>
          </w:p>
        </w:tc>
      </w:tr>
    </w:tbl>
    <w:p w:rsidR="00335933" w:rsidRDefault="00335933" w:rsidP="004E34C6"/>
    <w:sectPr w:rsidR="00335933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78" w:rsidRDefault="00126078" w:rsidP="00176E67">
      <w:r>
        <w:separator/>
      </w:r>
    </w:p>
  </w:endnote>
  <w:endnote w:type="continuationSeparator" w:id="0">
    <w:p w:rsidR="00126078" w:rsidRDefault="001260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6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78" w:rsidRDefault="00126078" w:rsidP="00176E67">
      <w:r>
        <w:separator/>
      </w:r>
    </w:p>
  </w:footnote>
  <w:footnote w:type="continuationSeparator" w:id="0">
    <w:p w:rsidR="00126078" w:rsidRDefault="001260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D"/>
    <w:rsid w:val="000071F7"/>
    <w:rsid w:val="00010B00"/>
    <w:rsid w:val="0002798A"/>
    <w:rsid w:val="00074AAD"/>
    <w:rsid w:val="00083002"/>
    <w:rsid w:val="00087B85"/>
    <w:rsid w:val="000A01F1"/>
    <w:rsid w:val="000B37E8"/>
    <w:rsid w:val="000C1163"/>
    <w:rsid w:val="000C797A"/>
    <w:rsid w:val="000D2539"/>
    <w:rsid w:val="000D2BB8"/>
    <w:rsid w:val="000F2DF4"/>
    <w:rsid w:val="000F6783"/>
    <w:rsid w:val="00120C95"/>
    <w:rsid w:val="0012607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593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7AE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51BB"/>
    <w:rsid w:val="0075451A"/>
    <w:rsid w:val="007602AC"/>
    <w:rsid w:val="00765085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0756"/>
    <w:rsid w:val="00B311E1"/>
    <w:rsid w:val="00B4735C"/>
    <w:rsid w:val="00B579DF"/>
    <w:rsid w:val="00B90EC2"/>
    <w:rsid w:val="00BA268F"/>
    <w:rsid w:val="00BC07E3"/>
    <w:rsid w:val="00BD103E"/>
    <w:rsid w:val="00BE31B4"/>
    <w:rsid w:val="00BE7D6B"/>
    <w:rsid w:val="00C079CA"/>
    <w:rsid w:val="00C45FDA"/>
    <w:rsid w:val="00C67741"/>
    <w:rsid w:val="00C74647"/>
    <w:rsid w:val="00C76039"/>
    <w:rsid w:val="00C762E5"/>
    <w:rsid w:val="00C76480"/>
    <w:rsid w:val="00C80AD2"/>
    <w:rsid w:val="00C8155B"/>
    <w:rsid w:val="00C92A3C"/>
    <w:rsid w:val="00C92FD6"/>
    <w:rsid w:val="00CC155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49B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5131"/>
    <w:rsid w:val="00F83033"/>
    <w:rsid w:val="00F966AA"/>
    <w:rsid w:val="00FA6673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971BB0-B534-46EB-8BA6-402F4167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6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A66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66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A66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66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5F75B-5653-481A-9F40-AE70E89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Gold</dc:creator>
  <cp:lastModifiedBy>Caitlyn Perdue</cp:lastModifiedBy>
  <cp:revision>1</cp:revision>
  <cp:lastPrinted>2002-05-23T18:14:00Z</cp:lastPrinted>
  <dcterms:created xsi:type="dcterms:W3CDTF">2023-03-30T19:22:00Z</dcterms:created>
  <dcterms:modified xsi:type="dcterms:W3CDTF">2023-03-30T19:22:00Z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